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F0" w:rsidRDefault="008276DB" w:rsidP="00324FF0">
      <w:pPr>
        <w:autoSpaceDE w:val="0"/>
        <w:autoSpaceDN w:val="0"/>
        <w:adjustRightInd w:val="0"/>
        <w:spacing w:before="0" w:after="0"/>
        <w:jc w:val="center"/>
        <w:rPr>
          <w:rFonts w:ascii="Calibri-Bold" w:hAnsi="Calibri-Bold" w:cs="Calibri-Bold"/>
          <w:b/>
          <w:bCs/>
          <w:color w:val="333333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3678148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 trini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11" cy="93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333333"/>
          <w:sz w:val="28"/>
          <w:szCs w:val="28"/>
        </w:rPr>
      </w:pPr>
      <w:r>
        <w:rPr>
          <w:rFonts w:ascii="Calibri-Bold" w:hAnsi="Calibri-Bold" w:cs="Calibri-Bold"/>
          <w:b/>
          <w:bCs/>
          <w:color w:val="333333"/>
          <w:sz w:val="28"/>
          <w:szCs w:val="28"/>
        </w:rPr>
        <w:t>Donate by Mail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333333"/>
          <w:sz w:val="28"/>
          <w:szCs w:val="28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donate by mail, print this form, fill it out and mail it with your gift.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make your check payable to </w:t>
      </w:r>
      <w:r w:rsidR="00F85AE9">
        <w:rPr>
          <w:rFonts w:ascii="Calibri" w:hAnsi="Calibri" w:cs="Calibri"/>
          <w:color w:val="000000"/>
          <w:sz w:val="22"/>
          <w:szCs w:val="22"/>
        </w:rPr>
        <w:t xml:space="preserve">Trinity Services Foundation </w:t>
      </w:r>
      <w:proofErr w:type="spellStart"/>
      <w:r w:rsidR="00F85AE9">
        <w:rPr>
          <w:rFonts w:ascii="Calibri" w:hAnsi="Calibri" w:cs="Calibri"/>
          <w:color w:val="000000"/>
          <w:sz w:val="22"/>
          <w:szCs w:val="22"/>
        </w:rPr>
        <w:t>Inc</w:t>
      </w:r>
      <w:proofErr w:type="spellEnd"/>
      <w:r w:rsidR="00F85AE9">
        <w:rPr>
          <w:rFonts w:ascii="Calibri" w:hAnsi="Calibri" w:cs="Calibri"/>
          <w:color w:val="000000"/>
          <w:sz w:val="22"/>
          <w:szCs w:val="22"/>
        </w:rPr>
        <w:t xml:space="preserve"> or TSF</w:t>
      </w:r>
      <w:r>
        <w:rPr>
          <w:rFonts w:ascii="Calibri" w:hAnsi="Calibri" w:cs="Calibri"/>
          <w:color w:val="000000"/>
          <w:sz w:val="22"/>
          <w:szCs w:val="22"/>
        </w:rPr>
        <w:t xml:space="preserve"> and mail your gift to: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000000"/>
          <w:sz w:val="22"/>
          <w:szCs w:val="22"/>
        </w:rPr>
      </w:pPr>
    </w:p>
    <w:p w:rsidR="00324FF0" w:rsidRDefault="005627A4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P O Box 473173</w:t>
      </w:r>
    </w:p>
    <w:p w:rsidR="00645414" w:rsidRDefault="00645414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Aurora, CO  800</w:t>
      </w:r>
      <w:r w:rsidR="005627A4">
        <w:rPr>
          <w:rFonts w:ascii="Calibri-Bold" w:hAnsi="Calibri-Bold" w:cs="Calibri-Bold"/>
          <w:b/>
          <w:bCs/>
          <w:color w:val="000000"/>
          <w:sz w:val="22"/>
          <w:szCs w:val="22"/>
        </w:rPr>
        <w:t>47</w:t>
      </w:r>
      <w:bookmarkStart w:id="0" w:name="_GoBack"/>
      <w:bookmarkEnd w:id="0"/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-Bold" w:hAnsi="Calibri-Bold" w:cs="Calibri-Bold"/>
          <w:b/>
          <w:bCs/>
          <w:color w:val="000000"/>
          <w:sz w:val="22"/>
          <w:szCs w:val="22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YES! I want to help Trinity Services Foundation,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provide meals for those in our residential facilities, shelter for the homeless, and rehabilitation and education for those seeking to change their lives.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Enclosed is my tax‐deductible gift of: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$</w:t>
      </w:r>
      <w:r w:rsidR="00104E4C">
        <w:rPr>
          <w:rFonts w:ascii="Calibri" w:hAnsi="Calibri" w:cs="Calibri"/>
          <w:color w:val="000000"/>
          <w:sz w:val="22"/>
          <w:szCs w:val="22"/>
        </w:rPr>
        <w:t>25.00</w:t>
      </w:r>
      <w:r>
        <w:rPr>
          <w:rFonts w:ascii="Calibri" w:hAnsi="Calibri" w:cs="Calibri"/>
          <w:color w:val="000000"/>
          <w:sz w:val="22"/>
          <w:szCs w:val="22"/>
        </w:rPr>
        <w:t xml:space="preserve"> to help </w:t>
      </w:r>
      <w:r w:rsidR="00104E4C">
        <w:rPr>
          <w:rFonts w:ascii="Calibri" w:hAnsi="Calibri" w:cs="Calibri"/>
          <w:color w:val="000000"/>
          <w:sz w:val="22"/>
          <w:szCs w:val="22"/>
        </w:rPr>
        <w:t>homeless children and families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$</w:t>
      </w:r>
      <w:r w:rsidR="00104E4C">
        <w:rPr>
          <w:rFonts w:ascii="Calibri" w:hAnsi="Calibri" w:cs="Calibri"/>
          <w:color w:val="000000"/>
          <w:sz w:val="22"/>
          <w:szCs w:val="22"/>
        </w:rPr>
        <w:t>50</w:t>
      </w:r>
      <w:r>
        <w:rPr>
          <w:rFonts w:ascii="Calibri" w:hAnsi="Calibri" w:cs="Calibri"/>
          <w:color w:val="000000"/>
          <w:sz w:val="22"/>
          <w:szCs w:val="22"/>
        </w:rPr>
        <w:t xml:space="preserve">.00 to help </w:t>
      </w:r>
      <w:r w:rsidR="00104E4C">
        <w:rPr>
          <w:rFonts w:ascii="Calibri" w:hAnsi="Calibri" w:cs="Calibri"/>
          <w:color w:val="000000"/>
          <w:sz w:val="22"/>
          <w:szCs w:val="22"/>
        </w:rPr>
        <w:t>homeless children and families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$</w:t>
      </w:r>
      <w:r w:rsidR="00104E4C">
        <w:rPr>
          <w:rFonts w:ascii="Calibri" w:hAnsi="Calibri" w:cs="Calibri"/>
          <w:color w:val="000000"/>
          <w:sz w:val="22"/>
          <w:szCs w:val="22"/>
        </w:rPr>
        <w:t>75.00</w:t>
      </w:r>
      <w:r>
        <w:rPr>
          <w:rFonts w:ascii="Calibri" w:hAnsi="Calibri" w:cs="Calibri"/>
          <w:color w:val="000000"/>
          <w:sz w:val="22"/>
          <w:szCs w:val="22"/>
        </w:rPr>
        <w:t xml:space="preserve"> to help </w:t>
      </w:r>
      <w:r w:rsidR="00104E4C">
        <w:rPr>
          <w:rFonts w:ascii="Calibri" w:hAnsi="Calibri" w:cs="Calibri"/>
          <w:color w:val="000000"/>
          <w:sz w:val="22"/>
          <w:szCs w:val="22"/>
        </w:rPr>
        <w:t>homeless children and families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$</w:t>
      </w:r>
      <w:r w:rsidR="00104E4C">
        <w:rPr>
          <w:rFonts w:ascii="Calibri" w:hAnsi="Calibri" w:cs="Calibri"/>
          <w:color w:val="000000"/>
          <w:sz w:val="22"/>
          <w:szCs w:val="22"/>
        </w:rPr>
        <w:t>100.00</w:t>
      </w:r>
      <w:r>
        <w:rPr>
          <w:rFonts w:ascii="Calibri" w:hAnsi="Calibri" w:cs="Calibri"/>
          <w:color w:val="000000"/>
          <w:sz w:val="22"/>
          <w:szCs w:val="22"/>
        </w:rPr>
        <w:t xml:space="preserve"> to help </w:t>
      </w:r>
      <w:r w:rsidR="00104E4C">
        <w:rPr>
          <w:rFonts w:ascii="Calibri" w:hAnsi="Calibri" w:cs="Calibri"/>
          <w:color w:val="000000"/>
          <w:sz w:val="22"/>
          <w:szCs w:val="22"/>
        </w:rPr>
        <w:t>homeless children and families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$______to shelter</w:t>
      </w:r>
      <w:r w:rsidR="00104E4C">
        <w:rPr>
          <w:rFonts w:ascii="Calibri" w:hAnsi="Calibri" w:cs="Calibri"/>
          <w:color w:val="000000"/>
          <w:sz w:val="22"/>
          <w:szCs w:val="22"/>
        </w:rPr>
        <w:t xml:space="preserve">, provide services and resources, </w:t>
      </w:r>
      <w:r>
        <w:rPr>
          <w:rFonts w:ascii="Calibri" w:hAnsi="Calibri" w:cs="Calibri"/>
          <w:color w:val="000000"/>
          <w:sz w:val="22"/>
          <w:szCs w:val="22"/>
        </w:rPr>
        <w:t>and help as many people as possible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charge this gift to my credit card: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VISA </w:t>
      </w: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MasterCard </w:t>
      </w: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Discover </w:t>
      </w:r>
      <w:r>
        <w:rPr>
          <w:rFonts w:ascii="Arial" w:hAnsi="Arial" w:cs="Arial"/>
          <w:color w:val="000000"/>
          <w:sz w:val="22"/>
          <w:szCs w:val="22"/>
        </w:rPr>
        <w:t>􀂆</w:t>
      </w:r>
      <w:r>
        <w:rPr>
          <w:rFonts w:ascii="Wingdings-Regular" w:hAnsi="Wingdings-Regular" w:cs="Wingdings-Regular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American Express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 __________________________________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CREDIT CARD # EXP. DATE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BILLING ADDRESS 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 CITY _________________________ STATE _____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_  ZIP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CODE __________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SIGNATURE</w:t>
      </w:r>
    </w:p>
    <w:p w:rsidR="00104E4C" w:rsidRDefault="00104E4C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104E4C" w:rsidRDefault="00104E4C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check if this is a one-time donation _________ or a recurring monthly donation ________ </w:t>
      </w:r>
    </w:p>
    <w:p w:rsidR="004B760D" w:rsidRDefault="004B760D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4B760D" w:rsidRDefault="004B760D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Let us know if you are a corporation.  We are a non-profit organization. </w:t>
      </w:r>
    </w:p>
    <w:p w:rsidR="004B760D" w:rsidRDefault="004B760D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</w:t>
      </w:r>
      <w:r w:rsidR="004B760D">
        <w:rPr>
          <w:rFonts w:ascii="Calibri" w:hAnsi="Calibri" w:cs="Calibri"/>
          <w:color w:val="000000"/>
          <w:sz w:val="22"/>
          <w:szCs w:val="22"/>
        </w:rPr>
        <w:t xml:space="preserve"> / CORPORATION</w:t>
      </w:r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 ____________________________</w:t>
      </w:r>
      <w:r w:rsidR="004B760D">
        <w:rPr>
          <w:rFonts w:ascii="Calibri" w:hAnsi="Calibri" w:cs="Calibri"/>
          <w:color w:val="000000"/>
          <w:sz w:val="22"/>
          <w:szCs w:val="22"/>
        </w:rPr>
        <w:t>________</w:t>
      </w:r>
    </w:p>
    <w:p w:rsidR="00324FF0" w:rsidRDefault="00324FF0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PHONE ______________________________</w:t>
      </w:r>
    </w:p>
    <w:p w:rsidR="004B760D" w:rsidRDefault="004B760D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4B760D" w:rsidRDefault="004B760D" w:rsidP="004B760D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Your gift is tax deductible. We will send you a receipt.</w:t>
      </w:r>
    </w:p>
    <w:p w:rsidR="004B760D" w:rsidRDefault="004B760D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4B760D" w:rsidRDefault="004B760D" w:rsidP="00324FF0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 you for your contribution.</w:t>
      </w:r>
    </w:p>
    <w:p w:rsidR="00D15CE2" w:rsidRPr="00324FF0" w:rsidRDefault="00324FF0" w:rsidP="00324FF0">
      <w:r>
        <w:rPr>
          <w:rFonts w:ascii="Calibri" w:hAnsi="Calibri" w:cs="Calibri"/>
          <w:color w:val="000000"/>
          <w:sz w:val="18"/>
          <w:szCs w:val="18"/>
        </w:rPr>
        <w:t>(NET10)</w:t>
      </w:r>
    </w:p>
    <w:sectPr w:rsidR="00D15CE2" w:rsidRPr="00324FF0" w:rsidSect="00243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4"/>
    <w:rsid w:val="00104E4C"/>
    <w:rsid w:val="001C200E"/>
    <w:rsid w:val="00243D22"/>
    <w:rsid w:val="002B7994"/>
    <w:rsid w:val="00324FF0"/>
    <w:rsid w:val="004A0A03"/>
    <w:rsid w:val="004B760D"/>
    <w:rsid w:val="0051110E"/>
    <w:rsid w:val="005627A4"/>
    <w:rsid w:val="00645414"/>
    <w:rsid w:val="006D4C83"/>
    <w:rsid w:val="006F5506"/>
    <w:rsid w:val="007F6B08"/>
    <w:rsid w:val="008276DB"/>
    <w:rsid w:val="00855A6B"/>
    <w:rsid w:val="008D0133"/>
    <w:rsid w:val="008F08EB"/>
    <w:rsid w:val="009725A4"/>
    <w:rsid w:val="0097298E"/>
    <w:rsid w:val="00993B1C"/>
    <w:rsid w:val="00A01B1C"/>
    <w:rsid w:val="00B9603E"/>
    <w:rsid w:val="00CA69CE"/>
    <w:rsid w:val="00D15CE2"/>
    <w:rsid w:val="00E55F13"/>
    <w:rsid w:val="00E96386"/>
    <w:rsid w:val="00F5173D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663F6C-6DD7-41DB-AB03-731C53FF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Default">
    <w:name w:val="Default"/>
    <w:rsid w:val="00243D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ffns%20Comput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1198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Stuffns Computer</dc:creator>
  <cp:keywords/>
  <cp:lastModifiedBy>Stuffns Computer</cp:lastModifiedBy>
  <cp:revision>7</cp:revision>
  <cp:lastPrinted>2014-03-17T16:35:00Z</cp:lastPrinted>
  <dcterms:created xsi:type="dcterms:W3CDTF">2014-03-17T16:35:00Z</dcterms:created>
  <dcterms:modified xsi:type="dcterms:W3CDTF">2014-04-28T21:26:00Z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